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86C691C" w14:textId="77777777" w:rsidTr="00856C35">
        <w:tc>
          <w:tcPr>
            <w:tcW w:w="4428" w:type="dxa"/>
          </w:tcPr>
          <w:p w14:paraId="586C6919" w14:textId="31966235" w:rsidR="00856C35" w:rsidRDefault="001F6DE1" w:rsidP="00E722F1">
            <w:pPr>
              <w:pStyle w:val="Heading3"/>
            </w:pPr>
            <w:r>
              <w:t xml:space="preserve"> </w:t>
            </w:r>
            <w:r w:rsidR="00856C35" w:rsidRPr="00856C35">
              <w:rPr>
                <w:noProof/>
              </w:rPr>
              <w:drawing>
                <wp:inline distT="0" distB="0" distL="0" distR="0" wp14:anchorId="586C6A4B" wp14:editId="586C6A4C">
                  <wp:extent cx="448326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26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86C691A" w14:textId="77777777" w:rsidR="00856C35" w:rsidRDefault="005E5C5E" w:rsidP="00856C35">
            <w:pPr>
              <w:pStyle w:val="CompanyName"/>
            </w:pPr>
            <w:r>
              <w:t>Uptown Bar and Grill</w:t>
            </w:r>
          </w:p>
          <w:p w14:paraId="586C691B" w14:textId="77777777" w:rsidR="005E5C5E" w:rsidRDefault="005E5C5E" w:rsidP="00856C35">
            <w:pPr>
              <w:pStyle w:val="CompanyName"/>
            </w:pPr>
            <w:bookmarkStart w:id="0" w:name="_GoBack"/>
            <w:bookmarkEnd w:id="0"/>
            <w:r>
              <w:t>Waverly, MN</w:t>
            </w:r>
          </w:p>
        </w:tc>
      </w:tr>
    </w:tbl>
    <w:p w14:paraId="586C691D" w14:textId="77777777" w:rsidR="00467865" w:rsidRPr="00275BB5" w:rsidRDefault="00856C35" w:rsidP="00856C35">
      <w:pPr>
        <w:pStyle w:val="Heading1"/>
      </w:pPr>
      <w:r>
        <w:t>Employment Application</w:t>
      </w:r>
    </w:p>
    <w:p w14:paraId="586C691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86C692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86C691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86C692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86C692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86C692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86C692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86C692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86C692C" w14:textId="77777777" w:rsidTr="00856C35">
        <w:tc>
          <w:tcPr>
            <w:tcW w:w="1081" w:type="dxa"/>
            <w:vAlign w:val="bottom"/>
          </w:tcPr>
          <w:p w14:paraId="586C692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86C692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86C692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86C692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86C692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86C692B" w14:textId="77777777" w:rsidR="00856C35" w:rsidRPr="009C220D" w:rsidRDefault="00856C35" w:rsidP="00856C35"/>
        </w:tc>
      </w:tr>
    </w:tbl>
    <w:p w14:paraId="586C692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86C6931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86C692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86C692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6C693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86C6935" w14:textId="77777777" w:rsidTr="00871876">
        <w:tc>
          <w:tcPr>
            <w:tcW w:w="1081" w:type="dxa"/>
            <w:vAlign w:val="bottom"/>
          </w:tcPr>
          <w:p w14:paraId="586C693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86C693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86C693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86C693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86C693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86C693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86C693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86C693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6C693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6C694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86C693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86C693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86C693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86C693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86C694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86C694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86C694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86C694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86C694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86C6945" w14:textId="77777777" w:rsidR="00841645" w:rsidRPr="009C220D" w:rsidRDefault="00841645" w:rsidP="00440CD8">
            <w:pPr>
              <w:pStyle w:val="FieldText"/>
            </w:pPr>
          </w:p>
        </w:tc>
      </w:tr>
    </w:tbl>
    <w:p w14:paraId="586C694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86C694E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86C694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86C694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86C694A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86C694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86C694C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6C694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86C694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86C695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86C695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86C6951" w14:textId="77777777" w:rsidR="00DE7FB7" w:rsidRPr="009C220D" w:rsidRDefault="00DE7FB7" w:rsidP="00083002">
            <w:pPr>
              <w:pStyle w:val="FieldText"/>
            </w:pPr>
          </w:p>
        </w:tc>
      </w:tr>
    </w:tbl>
    <w:p w14:paraId="586C695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86C695A" w14:textId="77777777" w:rsidTr="00BC07E3">
        <w:tc>
          <w:tcPr>
            <w:tcW w:w="3692" w:type="dxa"/>
            <w:vAlign w:val="bottom"/>
          </w:tcPr>
          <w:p w14:paraId="586C695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86C695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86C695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13C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86C695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86C695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13C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86C6959" w14:textId="77777777" w:rsidR="009C220D" w:rsidRPr="005114CE" w:rsidRDefault="009C220D" w:rsidP="00682C69"/>
        </w:tc>
      </w:tr>
    </w:tbl>
    <w:p w14:paraId="586C695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586C695E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86C695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86C695D" w14:textId="77777777" w:rsidR="000F2DF4" w:rsidRPr="009C220D" w:rsidRDefault="000F2DF4" w:rsidP="00617C65">
            <w:pPr>
              <w:pStyle w:val="FieldText"/>
            </w:pPr>
          </w:p>
        </w:tc>
      </w:tr>
    </w:tbl>
    <w:p w14:paraId="586C695F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586C696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86C696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86C696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86C696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86C6963" w14:textId="77777777" w:rsidR="000F2DF4" w:rsidRPr="005114CE" w:rsidRDefault="000F2DF4" w:rsidP="00617C65">
            <w:pPr>
              <w:pStyle w:val="FieldText"/>
            </w:pPr>
          </w:p>
        </w:tc>
      </w:tr>
    </w:tbl>
    <w:p w14:paraId="586C696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86C6971" w14:textId="77777777" w:rsidTr="00BC07E3">
        <w:tc>
          <w:tcPr>
            <w:tcW w:w="797" w:type="dxa"/>
            <w:vAlign w:val="bottom"/>
          </w:tcPr>
          <w:p w14:paraId="586C696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86C696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86C696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86C69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86C696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86C696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86C696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13C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86C696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6C69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13C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86C696F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86C6970" w14:textId="77777777" w:rsidR="00250014" w:rsidRPr="005114CE" w:rsidRDefault="00250014" w:rsidP="00617C65">
            <w:pPr>
              <w:pStyle w:val="FieldText"/>
            </w:pPr>
          </w:p>
        </w:tc>
      </w:tr>
    </w:tbl>
    <w:p w14:paraId="586C697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586C697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86C697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86C697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86C697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86C6976" w14:textId="77777777" w:rsidR="000F2DF4" w:rsidRPr="005114CE" w:rsidRDefault="000F2DF4" w:rsidP="00617C65">
            <w:pPr>
              <w:pStyle w:val="FieldText"/>
            </w:pPr>
          </w:p>
        </w:tc>
      </w:tr>
    </w:tbl>
    <w:p w14:paraId="586C697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86C6984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86C697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86C697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86C697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86C697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86C697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86C697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86C697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13C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86C698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6C698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13C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86C698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86C6983" w14:textId="77777777" w:rsidR="00250014" w:rsidRPr="005114CE" w:rsidRDefault="00250014" w:rsidP="00617C65">
            <w:pPr>
              <w:pStyle w:val="FieldText"/>
            </w:pPr>
          </w:p>
        </w:tc>
      </w:tr>
    </w:tbl>
    <w:p w14:paraId="586C6985" w14:textId="77777777" w:rsidR="00330050" w:rsidRDefault="00330050"/>
    <w:p w14:paraId="586C6986" w14:textId="77777777" w:rsidR="00330050" w:rsidRDefault="00330050" w:rsidP="00330050">
      <w:pPr>
        <w:pStyle w:val="Heading2"/>
      </w:pPr>
      <w:r>
        <w:t>References</w:t>
      </w:r>
    </w:p>
    <w:p w14:paraId="586C6987" w14:textId="77777777" w:rsidR="00330050" w:rsidRDefault="00CE71EF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8"/>
        <w:gridCol w:w="5580"/>
        <w:gridCol w:w="1350"/>
        <w:gridCol w:w="2070"/>
      </w:tblGrid>
      <w:tr w:rsidR="000F2DF4" w:rsidRPr="005114CE" w14:paraId="586C698C" w14:textId="77777777" w:rsidTr="00CE71EF">
        <w:trPr>
          <w:trHeight w:val="360"/>
        </w:trPr>
        <w:tc>
          <w:tcPr>
            <w:tcW w:w="1163" w:type="dxa"/>
            <w:vAlign w:val="bottom"/>
          </w:tcPr>
          <w:p w14:paraId="586C698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86C698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86C698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86C698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86C6991" w14:textId="77777777" w:rsidTr="00CE71EF">
        <w:trPr>
          <w:trHeight w:val="360"/>
        </w:trPr>
        <w:tc>
          <w:tcPr>
            <w:tcW w:w="1163" w:type="dxa"/>
            <w:vAlign w:val="bottom"/>
          </w:tcPr>
          <w:p w14:paraId="586C698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C698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86C698F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C6990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86C6994" w14:textId="77777777" w:rsidTr="00CE71EF">
        <w:trPr>
          <w:trHeight w:val="360"/>
        </w:trPr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14:paraId="586C6992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86C6993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586C6999" w14:textId="77777777" w:rsidTr="00CE71EF">
        <w:trPr>
          <w:trHeight w:hRule="exact" w:val="144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C699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C699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C699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C6998" w14:textId="77777777" w:rsidR="00D55AFA" w:rsidRDefault="00D55AFA" w:rsidP="00330050"/>
        </w:tc>
      </w:tr>
      <w:tr w:rsidR="000F2DF4" w:rsidRPr="005114CE" w14:paraId="586C699E" w14:textId="77777777" w:rsidTr="00CE71EF">
        <w:trPr>
          <w:trHeight w:val="360"/>
        </w:trPr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586C699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C699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86C699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C699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86C69A3" w14:textId="77777777" w:rsidTr="00CE71EF">
        <w:trPr>
          <w:trHeight w:val="360"/>
        </w:trPr>
        <w:tc>
          <w:tcPr>
            <w:tcW w:w="1163" w:type="dxa"/>
            <w:vAlign w:val="bottom"/>
          </w:tcPr>
          <w:p w14:paraId="586C699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C69A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86C69A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C69A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86C69A6" w14:textId="77777777" w:rsidTr="00CE71EF">
        <w:trPr>
          <w:trHeight w:val="360"/>
        </w:trPr>
        <w:tc>
          <w:tcPr>
            <w:tcW w:w="1171" w:type="dxa"/>
            <w:gridSpan w:val="2"/>
            <w:tcBorders>
              <w:bottom w:val="single" w:sz="4" w:space="0" w:color="auto"/>
            </w:tcBorders>
            <w:vAlign w:val="bottom"/>
          </w:tcPr>
          <w:p w14:paraId="586C69A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86C69A5" w14:textId="77777777" w:rsidR="000D2539" w:rsidRPr="009C220D" w:rsidRDefault="000D2539" w:rsidP="00D55AFA">
            <w:pPr>
              <w:pStyle w:val="FieldText"/>
            </w:pPr>
          </w:p>
        </w:tc>
      </w:tr>
    </w:tbl>
    <w:p w14:paraId="586C69A7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586C69AC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86C69A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86C69A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86C69A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86C69A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86C69B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86C69AD" w14:textId="6FF54D2D" w:rsidR="000D2539" w:rsidRPr="005114CE" w:rsidRDefault="000D2539" w:rsidP="00490804">
            <w:proofErr w:type="spellStart"/>
            <w:proofErr w:type="gramStart"/>
            <w:r w:rsidRPr="005114CE">
              <w:lastRenderedPageBreak/>
              <w:t>Address:</w:t>
            </w:r>
            <w:r w:rsidR="001F6DE1">
              <w:t>HBN</w:t>
            </w:r>
            <w:proofErr w:type="spellEnd"/>
            <w:proofErr w:type="gramEnd"/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C69A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86C69AF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C69B0" w14:textId="77777777" w:rsidR="000D2539" w:rsidRPr="009C220D" w:rsidRDefault="000D2539" w:rsidP="0014663E">
            <w:pPr>
              <w:pStyle w:val="FieldText"/>
            </w:pPr>
          </w:p>
        </w:tc>
      </w:tr>
    </w:tbl>
    <w:p w14:paraId="586C69B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86C69B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86C69B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86C69B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86C69B5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86C69B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86C69B7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86C69B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86C69B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86C69B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86C69B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86C69BC" w14:textId="77777777" w:rsidR="000D2539" w:rsidRPr="009C220D" w:rsidRDefault="000D2539" w:rsidP="0014663E">
            <w:pPr>
              <w:pStyle w:val="FieldText"/>
            </w:pPr>
          </w:p>
        </w:tc>
      </w:tr>
    </w:tbl>
    <w:p w14:paraId="586C69B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86C69C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86C69B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86C69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86C69C1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6C69C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86C69C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86C69C4" w14:textId="77777777" w:rsidR="000D2539" w:rsidRPr="009C220D" w:rsidRDefault="000D2539" w:rsidP="0014663E">
            <w:pPr>
              <w:pStyle w:val="FieldText"/>
            </w:pPr>
          </w:p>
        </w:tc>
      </w:tr>
    </w:tbl>
    <w:p w14:paraId="586C69C6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86C69CD" w14:textId="77777777" w:rsidTr="00176E67">
        <w:tc>
          <w:tcPr>
            <w:tcW w:w="5040" w:type="dxa"/>
            <w:vAlign w:val="bottom"/>
          </w:tcPr>
          <w:p w14:paraId="586C69C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86C69C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86C69C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813C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86C69C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86C69C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813C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86C69C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86C69D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86C69C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86C69C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86C69D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86C69D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86C69D7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C69D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C69D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C69D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C69D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86C69D8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86C69D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86C69D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86C69D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86C69D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86C69D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86C69E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86C69D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C69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86C69E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C69E1" w14:textId="77777777" w:rsidR="00BC07E3" w:rsidRPr="009C220D" w:rsidRDefault="00BC07E3" w:rsidP="00BC07E3">
            <w:pPr>
              <w:pStyle w:val="FieldText"/>
            </w:pPr>
          </w:p>
        </w:tc>
      </w:tr>
    </w:tbl>
    <w:p w14:paraId="586C69E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86C69E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86C69E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86C69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86C69E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86C69E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86C69E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86C69E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86C69E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86C69E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86C69E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86C69ED" w14:textId="77777777" w:rsidR="00BC07E3" w:rsidRPr="009C220D" w:rsidRDefault="00BC07E3" w:rsidP="00BC07E3">
            <w:pPr>
              <w:pStyle w:val="FieldText"/>
            </w:pPr>
          </w:p>
        </w:tc>
      </w:tr>
    </w:tbl>
    <w:p w14:paraId="586C69E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86C69F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86C69F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86C69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86C69F2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6C69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86C69F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86C69F5" w14:textId="77777777" w:rsidR="00BC07E3" w:rsidRPr="009C220D" w:rsidRDefault="00BC07E3" w:rsidP="00BC07E3">
            <w:pPr>
              <w:pStyle w:val="FieldText"/>
            </w:pPr>
          </w:p>
        </w:tc>
      </w:tr>
    </w:tbl>
    <w:p w14:paraId="586C69F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86C69FE" w14:textId="77777777" w:rsidTr="00176E67">
        <w:tc>
          <w:tcPr>
            <w:tcW w:w="5040" w:type="dxa"/>
            <w:vAlign w:val="bottom"/>
          </w:tcPr>
          <w:p w14:paraId="586C69F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86C69F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86C69F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813C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86C69F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86C69F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813C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86C69F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86C6A03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86C69F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86C6A0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86C6A0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86C6A0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86C6A08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C6A0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C6A0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C6A0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C6A0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86C6A0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86C6A0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86C6A0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86C6A0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86C6A0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86C6A0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86C6A1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86C6A0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C6A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86C6A1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C6A12" w14:textId="77777777" w:rsidR="00BC07E3" w:rsidRPr="009C220D" w:rsidRDefault="00BC07E3" w:rsidP="00BC07E3">
            <w:pPr>
              <w:pStyle w:val="FieldText"/>
            </w:pPr>
          </w:p>
        </w:tc>
      </w:tr>
    </w:tbl>
    <w:p w14:paraId="586C6A1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86C6A1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86C6A1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86C6A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86C6A17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86C6A1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86C6A19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86C6A1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86C6A1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86C6A1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86C6A1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86C6A1E" w14:textId="77777777" w:rsidR="00BC07E3" w:rsidRPr="009C220D" w:rsidRDefault="00BC07E3" w:rsidP="00BC07E3">
            <w:pPr>
              <w:pStyle w:val="FieldText"/>
            </w:pPr>
          </w:p>
        </w:tc>
      </w:tr>
    </w:tbl>
    <w:p w14:paraId="586C6A2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86C6A2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86C6A2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86C6A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86C6A2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6C6A2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86C6A2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86C6A26" w14:textId="77777777" w:rsidR="00BC07E3" w:rsidRPr="009C220D" w:rsidRDefault="00BC07E3" w:rsidP="00BC07E3">
            <w:pPr>
              <w:pStyle w:val="FieldText"/>
            </w:pPr>
          </w:p>
        </w:tc>
      </w:tr>
    </w:tbl>
    <w:p w14:paraId="586C6A2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86C6A2F" w14:textId="77777777" w:rsidTr="00176E67">
        <w:tc>
          <w:tcPr>
            <w:tcW w:w="5040" w:type="dxa"/>
            <w:vAlign w:val="bottom"/>
          </w:tcPr>
          <w:p w14:paraId="586C6A2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86C6A2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86C6A2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813C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86C6A2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86C6A2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813C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86C6A2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86C6A30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86C6A37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86C6A3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86C6A3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586C6A33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86C6A3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86C6A35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86C6A36" w14:textId="77777777" w:rsidR="000D2539" w:rsidRPr="009C220D" w:rsidRDefault="000D2539" w:rsidP="00902964">
            <w:pPr>
              <w:pStyle w:val="FieldText"/>
            </w:pPr>
          </w:p>
        </w:tc>
      </w:tr>
    </w:tbl>
    <w:p w14:paraId="586C6A3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586C6A3D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586C6A3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586C6A3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586C6A3B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586C6A3C" w14:textId="77777777" w:rsidR="000D2539" w:rsidRPr="009C220D" w:rsidRDefault="000D2539" w:rsidP="00902964">
            <w:pPr>
              <w:pStyle w:val="FieldText"/>
            </w:pPr>
          </w:p>
        </w:tc>
      </w:tr>
    </w:tbl>
    <w:p w14:paraId="586C6A3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586C6A41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86C6A3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586C6A40" w14:textId="77777777" w:rsidR="000D2539" w:rsidRPr="009C220D" w:rsidRDefault="000D2539" w:rsidP="00902964">
            <w:pPr>
              <w:pStyle w:val="FieldText"/>
            </w:pPr>
          </w:p>
        </w:tc>
      </w:tr>
    </w:tbl>
    <w:p w14:paraId="586C6A42" w14:textId="77777777" w:rsidR="00871876" w:rsidRDefault="00871876" w:rsidP="00871876">
      <w:pPr>
        <w:pStyle w:val="Heading2"/>
      </w:pPr>
      <w:r w:rsidRPr="009C220D">
        <w:t>Disclaimer and Signature</w:t>
      </w:r>
    </w:p>
    <w:p w14:paraId="586C6A4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86C6A4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86C6A4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86C6A4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86C6A4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86C6A4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86C6A48" w14:textId="77777777" w:rsidR="000D2539" w:rsidRPr="005114CE" w:rsidRDefault="000D2539" w:rsidP="00682C69">
            <w:pPr>
              <w:pStyle w:val="FieldText"/>
            </w:pPr>
          </w:p>
        </w:tc>
      </w:tr>
    </w:tbl>
    <w:p w14:paraId="546A4897" w14:textId="67581923" w:rsidR="001F6DE1" w:rsidRPr="004E34C6" w:rsidRDefault="001F6DE1" w:rsidP="004E34C6"/>
    <w:sectPr w:rsidR="001F6DE1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F3C5" w14:textId="77777777" w:rsidR="000813CF" w:rsidRDefault="000813CF" w:rsidP="00176E67">
      <w:r>
        <w:separator/>
      </w:r>
    </w:p>
  </w:endnote>
  <w:endnote w:type="continuationSeparator" w:id="0">
    <w:p w14:paraId="32C386AC" w14:textId="77777777" w:rsidR="000813CF" w:rsidRDefault="000813C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86C6A51" w14:textId="77777777" w:rsidR="00176E67" w:rsidRDefault="003F64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7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BEBB2" w14:textId="77777777" w:rsidR="000813CF" w:rsidRDefault="000813CF" w:rsidP="00176E67">
      <w:r>
        <w:separator/>
      </w:r>
    </w:p>
  </w:footnote>
  <w:footnote w:type="continuationSeparator" w:id="0">
    <w:p w14:paraId="3C395EC7" w14:textId="77777777" w:rsidR="000813CF" w:rsidRDefault="000813C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E1"/>
    <w:rsid w:val="000071F7"/>
    <w:rsid w:val="00010B00"/>
    <w:rsid w:val="0002798A"/>
    <w:rsid w:val="000813CF"/>
    <w:rsid w:val="00083002"/>
    <w:rsid w:val="00087B85"/>
    <w:rsid w:val="000A01F1"/>
    <w:rsid w:val="000A430E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6DE1"/>
    <w:rsid w:val="00211828"/>
    <w:rsid w:val="00250014"/>
    <w:rsid w:val="00271F43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646C"/>
    <w:rsid w:val="00400251"/>
    <w:rsid w:val="00400CA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09E1"/>
    <w:rsid w:val="005557F6"/>
    <w:rsid w:val="00563778"/>
    <w:rsid w:val="005B4AE2"/>
    <w:rsid w:val="005E5C5E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398E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77D07"/>
    <w:rsid w:val="0088782D"/>
    <w:rsid w:val="008B7081"/>
    <w:rsid w:val="008D7A67"/>
    <w:rsid w:val="008F2F8A"/>
    <w:rsid w:val="008F5BCD"/>
    <w:rsid w:val="00902964"/>
    <w:rsid w:val="00906785"/>
    <w:rsid w:val="00920507"/>
    <w:rsid w:val="00933455"/>
    <w:rsid w:val="0094790F"/>
    <w:rsid w:val="00966B90"/>
    <w:rsid w:val="00971471"/>
    <w:rsid w:val="009737B7"/>
    <w:rsid w:val="009802C4"/>
    <w:rsid w:val="009976D9"/>
    <w:rsid w:val="00997A3E"/>
    <w:rsid w:val="009A12D5"/>
    <w:rsid w:val="009A4EA3"/>
    <w:rsid w:val="009A55DC"/>
    <w:rsid w:val="009A587F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1EF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5857"/>
    <w:rsid w:val="00E36054"/>
    <w:rsid w:val="00E37E7B"/>
    <w:rsid w:val="00E43A3C"/>
    <w:rsid w:val="00E46E04"/>
    <w:rsid w:val="00E722F1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C6919"/>
  <w15:docId w15:val="{E5D9880A-E243-4849-99C3-D13F513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7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Jud</dc:creator>
  <cp:lastModifiedBy>Judson Meyer</cp:lastModifiedBy>
  <cp:revision>5</cp:revision>
  <cp:lastPrinted>2019-07-03T16:21:00Z</cp:lastPrinted>
  <dcterms:created xsi:type="dcterms:W3CDTF">2018-04-02T15:39:00Z</dcterms:created>
  <dcterms:modified xsi:type="dcterms:W3CDTF">2019-07-03T16:25:00Z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